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72" w:rsidRPr="00C75572" w:rsidRDefault="00C75572" w:rsidP="00C75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72" w:rsidRPr="00C75572" w:rsidRDefault="00C75572" w:rsidP="00C75572">
      <w:pPr>
        <w:pStyle w:val="ad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Администрация</w:t>
      </w:r>
    </w:p>
    <w:p w:rsidR="00C75572" w:rsidRPr="00C75572" w:rsidRDefault="00C75572" w:rsidP="00C75572">
      <w:pPr>
        <w:pStyle w:val="ad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Муниципального образования</w:t>
      </w:r>
    </w:p>
    <w:p w:rsidR="00C75572" w:rsidRPr="00C75572" w:rsidRDefault="00C75572" w:rsidP="00C75572">
      <w:pPr>
        <w:pStyle w:val="ad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Ломоносовский муниципальный район Ленинградской области</w:t>
      </w:r>
    </w:p>
    <w:p w:rsidR="00C75572" w:rsidRPr="00C75572" w:rsidRDefault="00C75572" w:rsidP="00C75572">
      <w:pPr>
        <w:pStyle w:val="ad"/>
        <w:jc w:val="center"/>
        <w:rPr>
          <w:b/>
          <w:sz w:val="28"/>
          <w:szCs w:val="28"/>
        </w:rPr>
      </w:pPr>
    </w:p>
    <w:p w:rsidR="00C75572" w:rsidRPr="00C75572" w:rsidRDefault="00C75572" w:rsidP="00C7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C75572" w:rsidRPr="00C75572" w:rsidRDefault="00C75572" w:rsidP="00C7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5572" w:rsidRPr="005D30CC" w:rsidRDefault="00B20D67" w:rsidP="00C7557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2014</w:t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75572" w:rsidRPr="005D30CC" w:rsidRDefault="00C75572" w:rsidP="00C75572">
      <w:pPr>
        <w:ind w:left="3540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г. Ломоносов</w:t>
      </w:r>
    </w:p>
    <w:p w:rsidR="00B20D67" w:rsidRDefault="00C75572" w:rsidP="00B20D67">
      <w:pPr>
        <w:pStyle w:val="21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 конкурса </w:t>
      </w:r>
      <w:r w:rsidR="00B20D67">
        <w:rPr>
          <w:rFonts w:ascii="Times New Roman" w:hAnsi="Times New Roman" w:cs="Times New Roman"/>
          <w:sz w:val="24"/>
          <w:szCs w:val="24"/>
        </w:rPr>
        <w:t>«Родник жизни»,</w:t>
      </w:r>
    </w:p>
    <w:p w:rsidR="00FE7ABE" w:rsidRPr="00B20D67" w:rsidRDefault="00B20D67" w:rsidP="00B20D67">
      <w:pPr>
        <w:pStyle w:val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посвященного Всероссийскому празднику – Дню матери</w:t>
      </w:r>
    </w:p>
    <w:p w:rsidR="00FE7ABE" w:rsidRPr="005D30CC" w:rsidRDefault="00FE7ABE" w:rsidP="00FE7ABE">
      <w:pPr>
        <w:pStyle w:val="21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B20D67">
        <w:rPr>
          <w:rFonts w:ascii="Times New Roman" w:hAnsi="Times New Roman" w:cs="Times New Roman"/>
          <w:sz w:val="24"/>
          <w:szCs w:val="24"/>
        </w:rPr>
        <w:t>1</w:t>
      </w:r>
      <w:r w:rsidRPr="005D30CC">
        <w:rPr>
          <w:rFonts w:ascii="Times New Roman" w:hAnsi="Times New Roman" w:cs="Times New Roman"/>
          <w:sz w:val="24"/>
          <w:szCs w:val="24"/>
        </w:rPr>
        <w:t xml:space="preserve"> – 11 классов муниципальных </w:t>
      </w:r>
    </w:p>
    <w:p w:rsidR="00FE7ABE" w:rsidRPr="005D30CC" w:rsidRDefault="00FE7ABE" w:rsidP="00FE7ABE">
      <w:pPr>
        <w:pStyle w:val="21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Ломоносовского района </w:t>
      </w:r>
    </w:p>
    <w:p w:rsidR="00FE7ABE" w:rsidRPr="005D30CC" w:rsidRDefault="00FE7ABE" w:rsidP="00FE7ABE">
      <w:pPr>
        <w:pStyle w:val="21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72" w:rsidRPr="00B20D67" w:rsidRDefault="00C75572" w:rsidP="00B20D67">
      <w:pPr>
        <w:pStyle w:val="Default"/>
        <w:jc w:val="both"/>
      </w:pPr>
    </w:p>
    <w:p w:rsidR="00C75572" w:rsidRPr="00B20D67" w:rsidRDefault="00C75572" w:rsidP="00B20D67">
      <w:pPr>
        <w:pStyle w:val="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D67">
        <w:rPr>
          <w:rFonts w:ascii="Times New Roman" w:hAnsi="Times New Roman"/>
          <w:b w:val="0"/>
          <w:sz w:val="24"/>
          <w:szCs w:val="24"/>
        </w:rPr>
        <w:t xml:space="preserve">            В соответствии с планом работы Комитета по образованию администрации МО Ломоносовский муниципальный район, в целях совершенствования творческих способностей учащихся, на основании  Положения о муниципальном  конкурсе</w:t>
      </w:r>
      <w:r w:rsidR="00FE7ABE" w:rsidRPr="00B20D67">
        <w:rPr>
          <w:rFonts w:ascii="Times New Roman" w:hAnsi="Times New Roman"/>
          <w:b w:val="0"/>
          <w:sz w:val="24"/>
          <w:szCs w:val="24"/>
        </w:rPr>
        <w:t xml:space="preserve"> </w:t>
      </w:r>
      <w:r w:rsidR="00B20D67">
        <w:rPr>
          <w:rFonts w:ascii="Times New Roman" w:hAnsi="Times New Roman"/>
          <w:b w:val="0"/>
          <w:sz w:val="24"/>
          <w:szCs w:val="24"/>
        </w:rPr>
        <w:t>«</w:t>
      </w:r>
      <w:r w:rsidR="00B20D67" w:rsidRPr="00B20D67">
        <w:rPr>
          <w:rFonts w:ascii="Times New Roman" w:hAnsi="Times New Roman" w:cs="Times New Roman"/>
          <w:b w:val="0"/>
          <w:sz w:val="24"/>
          <w:szCs w:val="24"/>
        </w:rPr>
        <w:t>Родник жизни», посвященного Всероссийскому празднику – Дню матери</w:t>
      </w:r>
      <w:r w:rsidR="00B20D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0D67" w:rsidRPr="00B20D67">
        <w:rPr>
          <w:rFonts w:ascii="Times New Roman" w:hAnsi="Times New Roman" w:cs="Times New Roman"/>
          <w:b w:val="0"/>
          <w:sz w:val="24"/>
          <w:szCs w:val="24"/>
        </w:rPr>
        <w:t xml:space="preserve">среди обучающихся 1 – 11 классов муниципальных общеобразовательных учреждений Ломоносовского района </w:t>
      </w:r>
      <w:r w:rsidR="00920A40" w:rsidRPr="00B20D67">
        <w:rPr>
          <w:rFonts w:ascii="Times New Roman" w:hAnsi="Times New Roman"/>
          <w:b w:val="0"/>
          <w:sz w:val="24"/>
          <w:szCs w:val="24"/>
        </w:rPr>
        <w:t>(далее –</w:t>
      </w:r>
      <w:r w:rsidR="00B20D67">
        <w:rPr>
          <w:rFonts w:ascii="Times New Roman" w:hAnsi="Times New Roman"/>
          <w:b w:val="0"/>
          <w:sz w:val="24"/>
          <w:szCs w:val="24"/>
        </w:rPr>
        <w:t xml:space="preserve"> К</w:t>
      </w:r>
      <w:r w:rsidR="00920A40" w:rsidRPr="00B20D67">
        <w:rPr>
          <w:rFonts w:ascii="Times New Roman" w:hAnsi="Times New Roman"/>
          <w:b w:val="0"/>
          <w:sz w:val="24"/>
          <w:szCs w:val="24"/>
        </w:rPr>
        <w:t>онкурс):</w:t>
      </w:r>
    </w:p>
    <w:p w:rsidR="00C75572" w:rsidRPr="005D30CC" w:rsidRDefault="005D30CC" w:rsidP="005D30CC">
      <w:pPr>
        <w:pStyle w:val="Default"/>
        <w:numPr>
          <w:ilvl w:val="0"/>
          <w:numId w:val="16"/>
        </w:numPr>
        <w:ind w:hanging="309"/>
        <w:jc w:val="both"/>
      </w:pPr>
      <w:r w:rsidRPr="005D30CC">
        <w:t xml:space="preserve"> </w:t>
      </w:r>
      <w:r w:rsidR="00C75572" w:rsidRPr="005D30CC">
        <w:t xml:space="preserve">Провести </w:t>
      </w:r>
      <w:r w:rsidR="00B20D67">
        <w:t>К</w:t>
      </w:r>
      <w:r w:rsidR="00920A40" w:rsidRPr="005D30CC">
        <w:t>онкурс</w:t>
      </w:r>
      <w:r w:rsidR="00C75572" w:rsidRPr="005D30CC">
        <w:t>:</w:t>
      </w:r>
    </w:p>
    <w:p w:rsidR="00C75572" w:rsidRPr="005D30CC" w:rsidRDefault="00C75572" w:rsidP="00C75572">
      <w:pPr>
        <w:pStyle w:val="Default"/>
        <w:jc w:val="both"/>
      </w:pPr>
      <w:r w:rsidRPr="005D30CC">
        <w:t>первый этап (</w:t>
      </w:r>
      <w:r w:rsidR="00FE7ABE" w:rsidRPr="005D30CC">
        <w:t>школьный</w:t>
      </w:r>
      <w:r w:rsidRPr="005D30CC">
        <w:t xml:space="preserve">) – </w:t>
      </w:r>
      <w:r w:rsidR="00B20D67">
        <w:t xml:space="preserve">13 октября – 07 ноября </w:t>
      </w:r>
      <w:r w:rsidR="00FE7ABE" w:rsidRPr="005D30CC">
        <w:t xml:space="preserve"> </w:t>
      </w:r>
      <w:r w:rsidRPr="005D30CC">
        <w:t xml:space="preserve">2014 года; </w:t>
      </w:r>
    </w:p>
    <w:p w:rsidR="00C75572" w:rsidRPr="005D30CC" w:rsidRDefault="00C75572" w:rsidP="00C75572">
      <w:pPr>
        <w:pStyle w:val="Default"/>
        <w:jc w:val="both"/>
      </w:pPr>
      <w:r w:rsidRPr="005D30CC">
        <w:t>второй этап (</w:t>
      </w:r>
      <w:r w:rsidR="00FE7ABE" w:rsidRPr="005D30CC">
        <w:t>муниципальный</w:t>
      </w:r>
      <w:r w:rsidRPr="005D30CC">
        <w:t xml:space="preserve">) – </w:t>
      </w:r>
      <w:r w:rsidR="00B20D67">
        <w:t>11-14 ноября</w:t>
      </w:r>
      <w:r w:rsidRPr="005D30CC">
        <w:t xml:space="preserve"> 2014 го</w:t>
      </w:r>
      <w:r w:rsidR="00FE7ABE" w:rsidRPr="005D30CC">
        <w:t>да.</w:t>
      </w:r>
    </w:p>
    <w:p w:rsidR="00C75572" w:rsidRPr="005D30CC" w:rsidRDefault="00FE7ABE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2.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="00C75572" w:rsidRPr="005D30CC">
        <w:rPr>
          <w:rFonts w:ascii="Times New Roman" w:hAnsi="Times New Roman" w:cs="Times New Roman"/>
          <w:sz w:val="24"/>
          <w:szCs w:val="24"/>
        </w:rPr>
        <w:t>Утвердить:</w:t>
      </w:r>
    </w:p>
    <w:p w:rsidR="00C75572" w:rsidRPr="005D30CC" w:rsidRDefault="005D30CC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2.1. Положение о </w:t>
      </w:r>
      <w:r w:rsidR="00B20D67">
        <w:rPr>
          <w:rFonts w:ascii="Times New Roman" w:hAnsi="Times New Roman" w:cs="Times New Roman"/>
          <w:sz w:val="24"/>
          <w:szCs w:val="24"/>
        </w:rPr>
        <w:t>К</w:t>
      </w:r>
      <w:r w:rsidR="00920A40" w:rsidRPr="005D30CC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B20D67">
        <w:rPr>
          <w:rFonts w:ascii="Times New Roman" w:hAnsi="Times New Roman" w:cs="Times New Roman"/>
          <w:sz w:val="24"/>
          <w:szCs w:val="24"/>
        </w:rPr>
        <w:t>(Приложение 1</w:t>
      </w:r>
      <w:r w:rsidR="00C75572" w:rsidRPr="005D30CC">
        <w:rPr>
          <w:rFonts w:ascii="Times New Roman" w:hAnsi="Times New Roman" w:cs="Times New Roman"/>
          <w:sz w:val="24"/>
          <w:szCs w:val="24"/>
        </w:rPr>
        <w:t>)</w:t>
      </w:r>
      <w:r w:rsidR="00920A40" w:rsidRPr="005D30CC">
        <w:rPr>
          <w:rFonts w:ascii="Times New Roman" w:hAnsi="Times New Roman" w:cs="Times New Roman"/>
          <w:sz w:val="24"/>
          <w:szCs w:val="24"/>
        </w:rPr>
        <w:t>;</w:t>
      </w:r>
    </w:p>
    <w:p w:rsidR="00920A40" w:rsidRPr="005D30CC" w:rsidRDefault="005D30CC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="00920A40" w:rsidRPr="005D30CC">
        <w:rPr>
          <w:rFonts w:ascii="Times New Roman" w:hAnsi="Times New Roman" w:cs="Times New Roman"/>
          <w:sz w:val="24"/>
          <w:szCs w:val="24"/>
        </w:rPr>
        <w:t>2.2.</w:t>
      </w:r>
      <w:r w:rsidR="00B20D67">
        <w:rPr>
          <w:rFonts w:ascii="Times New Roman" w:hAnsi="Times New Roman" w:cs="Times New Roman"/>
          <w:sz w:val="24"/>
          <w:szCs w:val="24"/>
        </w:rPr>
        <w:t xml:space="preserve"> Бланк заявки на участие в К</w:t>
      </w:r>
      <w:r w:rsidR="00920A40" w:rsidRPr="005D30CC">
        <w:rPr>
          <w:rFonts w:ascii="Times New Roman" w:hAnsi="Times New Roman" w:cs="Times New Roman"/>
          <w:sz w:val="24"/>
          <w:szCs w:val="24"/>
        </w:rPr>
        <w:t>онкурсе</w:t>
      </w:r>
      <w:r w:rsidR="00951903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920A40" w:rsidRPr="005D30CC">
        <w:rPr>
          <w:rFonts w:ascii="Times New Roman" w:hAnsi="Times New Roman" w:cs="Times New Roman"/>
          <w:sz w:val="24"/>
          <w:szCs w:val="24"/>
        </w:rPr>
        <w:t>.</w:t>
      </w:r>
    </w:p>
    <w:p w:rsidR="005D30CC" w:rsidRPr="005D30CC" w:rsidRDefault="005D30CC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3. Ведущему специалисту Комитета по образованию Карасовой Н.</w:t>
      </w:r>
      <w:r w:rsidR="00B20D67">
        <w:rPr>
          <w:rFonts w:ascii="Times New Roman" w:hAnsi="Times New Roman" w:cs="Times New Roman"/>
          <w:sz w:val="24"/>
          <w:szCs w:val="24"/>
        </w:rPr>
        <w:t>В. организовать и провести К</w:t>
      </w:r>
      <w:r w:rsidRPr="005D30CC">
        <w:rPr>
          <w:rFonts w:ascii="Times New Roman" w:hAnsi="Times New Roman" w:cs="Times New Roman"/>
          <w:sz w:val="24"/>
          <w:szCs w:val="24"/>
        </w:rPr>
        <w:t>онкурс.</w:t>
      </w:r>
    </w:p>
    <w:p w:rsidR="00C75572" w:rsidRPr="005D30CC" w:rsidRDefault="00920A40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="005D30CC" w:rsidRPr="005D30CC">
        <w:rPr>
          <w:rFonts w:ascii="Times New Roman" w:hAnsi="Times New Roman" w:cs="Times New Roman"/>
          <w:sz w:val="24"/>
          <w:szCs w:val="24"/>
        </w:rPr>
        <w:t>4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. Контроль за исполнением распоряжения </w:t>
      </w:r>
      <w:r w:rsidR="005D30CC" w:rsidRPr="005D30C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75572" w:rsidRPr="005D30CC" w:rsidRDefault="00C75572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5D30CC" w:rsidRDefault="00C75572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ABE" w:rsidRPr="005D30CC" w:rsidRDefault="00FE7ABE" w:rsidP="00FE7ABE">
      <w:pPr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Председатель</w:t>
      </w:r>
      <w:r w:rsidR="005D30CC" w:rsidRPr="005D30CC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  </w:t>
      </w:r>
      <w:r w:rsid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Pr="005D30CC">
        <w:rPr>
          <w:rFonts w:ascii="Times New Roman" w:hAnsi="Times New Roman" w:cs="Times New Roman"/>
          <w:sz w:val="24"/>
          <w:szCs w:val="24"/>
        </w:rPr>
        <w:t>И.С. Засухина</w:t>
      </w:r>
    </w:p>
    <w:p w:rsidR="00FE7ABE" w:rsidRDefault="00FE7ABE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0A40" w:rsidRDefault="00920A40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0CC" w:rsidRDefault="005D30CC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0CC" w:rsidRDefault="005D30CC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0CC" w:rsidRDefault="005D30CC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0CC" w:rsidRDefault="005D30CC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572" w:rsidRPr="005D30CC" w:rsidRDefault="005D30CC" w:rsidP="00FE7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Исп.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Карасова Н.В. </w:t>
      </w:r>
    </w:p>
    <w:p w:rsidR="005D30CC" w:rsidRPr="005D30CC" w:rsidRDefault="00FE7ABE" w:rsidP="005D3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52679</w:t>
      </w:r>
    </w:p>
    <w:p w:rsidR="005D30CC" w:rsidRDefault="005D30CC" w:rsidP="00DD32DF">
      <w:pPr>
        <w:pStyle w:val="Default"/>
        <w:jc w:val="right"/>
      </w:pPr>
    </w:p>
    <w:p w:rsidR="00DD32DF" w:rsidRPr="003D5AC5" w:rsidRDefault="00DD32DF" w:rsidP="00DD32DF">
      <w:pPr>
        <w:pStyle w:val="Default"/>
        <w:jc w:val="right"/>
      </w:pPr>
      <w:r w:rsidRPr="003D5AC5">
        <w:lastRenderedPageBreak/>
        <w:t xml:space="preserve">УТВЕРЖДЕНО </w:t>
      </w:r>
    </w:p>
    <w:p w:rsidR="00DD32DF" w:rsidRPr="003D5AC5" w:rsidRDefault="00DD32DF" w:rsidP="00DD32DF">
      <w:pPr>
        <w:pStyle w:val="Default"/>
        <w:jc w:val="right"/>
      </w:pPr>
      <w:r w:rsidRPr="003D5AC5">
        <w:t xml:space="preserve">распоряжением </w:t>
      </w:r>
    </w:p>
    <w:p w:rsidR="00DD32DF" w:rsidRPr="003D5AC5" w:rsidRDefault="00DD32DF" w:rsidP="00DD32DF">
      <w:pPr>
        <w:pStyle w:val="Default"/>
        <w:jc w:val="right"/>
      </w:pPr>
      <w:r w:rsidRPr="003D5AC5">
        <w:t xml:space="preserve">Комитета по образованию </w:t>
      </w:r>
    </w:p>
    <w:p w:rsidR="00DD32DF" w:rsidRPr="003D5AC5" w:rsidRDefault="00DD32DF" w:rsidP="00DD32DF">
      <w:pPr>
        <w:pStyle w:val="Default"/>
        <w:jc w:val="right"/>
      </w:pPr>
      <w:r w:rsidRPr="003D5AC5">
        <w:t>Ломоносовского района</w:t>
      </w:r>
    </w:p>
    <w:p w:rsidR="00DD32DF" w:rsidRPr="003D5AC5" w:rsidRDefault="00DD32DF" w:rsidP="00DD32DF">
      <w:pPr>
        <w:pStyle w:val="Default"/>
        <w:jc w:val="center"/>
      </w:pPr>
      <w:r w:rsidRPr="003D5AC5">
        <w:t xml:space="preserve">                                                                                                       от </w:t>
      </w:r>
      <w:r w:rsidR="005D30CC">
        <w:t>05</w:t>
      </w:r>
      <w:r w:rsidR="00FE7ABE">
        <w:t>.09.</w:t>
      </w:r>
      <w:r w:rsidR="00C33D58">
        <w:t xml:space="preserve"> 2014 г. №   </w:t>
      </w:r>
      <w:r w:rsidR="00FE7ABE">
        <w:t>_____</w:t>
      </w:r>
    </w:p>
    <w:p w:rsidR="00DD32DF" w:rsidRPr="003D5AC5" w:rsidRDefault="00DD32DF" w:rsidP="00DD32DF">
      <w:pPr>
        <w:pStyle w:val="Default"/>
        <w:jc w:val="right"/>
      </w:pPr>
      <w:r w:rsidRPr="003D5AC5">
        <w:t xml:space="preserve"> (приложение 1) </w:t>
      </w:r>
    </w:p>
    <w:p w:rsidR="00DD32DF" w:rsidRPr="003D5AC5" w:rsidRDefault="00DD32DF" w:rsidP="00DD32D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2DF" w:rsidRPr="003D5AC5" w:rsidRDefault="00DD32DF" w:rsidP="00DD32D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D67" w:rsidRPr="00B20D67" w:rsidRDefault="00B20D67" w:rsidP="00B20D67">
      <w:pPr>
        <w:pStyle w:val="heading2"/>
        <w:ind w:left="142" w:right="-285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>ПОЛОЖЕНИЕ</w:t>
      </w:r>
    </w:p>
    <w:p w:rsidR="00B20D67" w:rsidRPr="00B20D67" w:rsidRDefault="00B20D67" w:rsidP="00B20D67">
      <w:pPr>
        <w:ind w:left="142" w:right="-285"/>
        <w:rPr>
          <w:rFonts w:ascii="Times New Roman" w:hAnsi="Times New Roman" w:cs="Times New Roman"/>
          <w:sz w:val="24"/>
          <w:szCs w:val="24"/>
        </w:rPr>
      </w:pPr>
    </w:p>
    <w:p w:rsidR="00B20D67" w:rsidRPr="00B20D67" w:rsidRDefault="00B20D67" w:rsidP="00B20D67">
      <w:pPr>
        <w:pStyle w:val="heading2"/>
        <w:ind w:left="142" w:right="-285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«Родник жизни»,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br/>
        <w:t>посвященный Всероссийскому празднику - Дню матери</w:t>
      </w:r>
    </w:p>
    <w:p w:rsidR="00B20D67" w:rsidRPr="00B20D67" w:rsidRDefault="00B20D67" w:rsidP="00B20D67">
      <w:pPr>
        <w:pStyle w:val="heading2"/>
        <w:ind w:left="142" w:right="-285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 xml:space="preserve"> среди обучающихся 1-11 классов </w:t>
      </w:r>
    </w:p>
    <w:p w:rsidR="00B20D67" w:rsidRPr="00B20D67" w:rsidRDefault="00B20D67" w:rsidP="00B20D67">
      <w:pPr>
        <w:pStyle w:val="heading2"/>
        <w:ind w:left="142" w:right="-285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учреждений </w:t>
      </w:r>
    </w:p>
    <w:p w:rsidR="00B20D67" w:rsidRPr="00B20D67" w:rsidRDefault="00B20D67" w:rsidP="00B20D67">
      <w:pPr>
        <w:ind w:left="142" w:right="-285"/>
        <w:rPr>
          <w:rFonts w:ascii="Times New Roman" w:hAnsi="Times New Roman" w:cs="Times New Roman"/>
          <w:sz w:val="24"/>
          <w:szCs w:val="24"/>
        </w:rPr>
      </w:pPr>
    </w:p>
    <w:p w:rsidR="00B20D67" w:rsidRPr="00B20D67" w:rsidRDefault="00B20D67" w:rsidP="00B20D67">
      <w:pPr>
        <w:pStyle w:val="ad"/>
        <w:spacing w:after="0"/>
        <w:ind w:left="-284" w:right="-285"/>
      </w:pPr>
      <w:r w:rsidRPr="00B20D67">
        <w:tab/>
        <w:t xml:space="preserve">Настоящее положение определяет порядок организации и проведения  конкурса </w:t>
      </w:r>
      <w:r w:rsidRPr="00B20D67">
        <w:rPr>
          <w:bCs/>
        </w:rPr>
        <w:t>«Родник жизни»,</w:t>
      </w:r>
      <w:r w:rsidRPr="00B20D67">
        <w:t xml:space="preserve"> посвященный</w:t>
      </w:r>
      <w:r w:rsidRPr="00B20D67">
        <w:rPr>
          <w:b/>
          <w:bCs/>
        </w:rPr>
        <w:t xml:space="preserve"> </w:t>
      </w:r>
      <w:r w:rsidRPr="00B20D67">
        <w:rPr>
          <w:bCs/>
        </w:rPr>
        <w:t>Всероссийскому празднику - Дню матери,</w:t>
      </w:r>
      <w:r w:rsidRPr="00B20D67">
        <w:rPr>
          <w:b/>
          <w:bCs/>
        </w:rPr>
        <w:t xml:space="preserve"> </w:t>
      </w:r>
      <w:r w:rsidRPr="00B20D67">
        <w:t xml:space="preserve">среди обучающихся 1-11 классов муниципальных общеобразовательных учреждений Ломоносовского района (далее - Конкурс), его организационно- методическое обеспечение, порядок организации и проведения Конкурса, участия и определения победителей и призеров.  </w:t>
      </w:r>
    </w:p>
    <w:p w:rsidR="00B20D67" w:rsidRPr="00B20D67" w:rsidRDefault="00B20D67" w:rsidP="00B20D67">
      <w:pPr>
        <w:widowControl w:val="0"/>
        <w:numPr>
          <w:ilvl w:val="0"/>
          <w:numId w:val="17"/>
        </w:numPr>
        <w:tabs>
          <w:tab w:val="num" w:pos="644"/>
          <w:tab w:val="left" w:pos="720"/>
        </w:tabs>
        <w:suppressAutoHyphens/>
        <w:autoSpaceDE w:val="0"/>
        <w:spacing w:after="0" w:line="240" w:lineRule="auto"/>
        <w:ind w:left="-284" w:right="-28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0D67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br/>
        <w:t>-  Возрождение и создание гуманной потенциал. традиции почитания матери в семье и обществе.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br/>
        <w:t xml:space="preserve">-  Воспитание социальной активности детей, подростков.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br/>
        <w:t xml:space="preserve">-  Предоставление возможности детям и подросткам  реализовать свой творческий </w:t>
      </w:r>
    </w:p>
    <w:p w:rsidR="00B20D67" w:rsidRPr="00B20D67" w:rsidRDefault="00B20D67" w:rsidP="00B20D67">
      <w:pPr>
        <w:widowControl w:val="0"/>
        <w:numPr>
          <w:ilvl w:val="0"/>
          <w:numId w:val="17"/>
        </w:numPr>
        <w:tabs>
          <w:tab w:val="num" w:pos="644"/>
          <w:tab w:val="left" w:pos="720"/>
        </w:tabs>
        <w:suppressAutoHyphens/>
        <w:autoSpaceDE w:val="0"/>
        <w:spacing w:after="0" w:line="240" w:lineRule="auto"/>
        <w:ind w:left="-284" w:right="-28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0D67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</w:p>
    <w:p w:rsidR="00B20D67" w:rsidRPr="00B20D67" w:rsidRDefault="00B20D67" w:rsidP="00B20D67">
      <w:pPr>
        <w:tabs>
          <w:tab w:val="left" w:pos="1230"/>
        </w:tabs>
        <w:autoSpaceDE w:val="0"/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 xml:space="preserve">              Комитет по образованию администрации МО Ломоносовский муниципальный район Ленинградской области, г. Ломоносов, ул. Профсоюзная, дом 7, телефон 4230006.</w:t>
      </w:r>
    </w:p>
    <w:p w:rsidR="00B20D67" w:rsidRPr="00B20D67" w:rsidRDefault="00B20D67" w:rsidP="00B20D67">
      <w:pPr>
        <w:widowControl w:val="0"/>
        <w:numPr>
          <w:ilvl w:val="0"/>
          <w:numId w:val="17"/>
        </w:numPr>
        <w:tabs>
          <w:tab w:val="clear" w:pos="720"/>
          <w:tab w:val="num" w:pos="644"/>
        </w:tabs>
        <w:suppressAutoHyphens/>
        <w:autoSpaceDE w:val="0"/>
        <w:spacing w:after="0" w:line="240" w:lineRule="auto"/>
        <w:ind w:left="-284" w:right="-285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проведения Конкурса</w:t>
      </w:r>
    </w:p>
    <w:p w:rsidR="00B20D67" w:rsidRPr="00B20D67" w:rsidRDefault="00B20D67" w:rsidP="00B20D67">
      <w:pPr>
        <w:autoSpaceDE w:val="0"/>
        <w:spacing w:after="0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             Конкурс проводится в 2 этапа:</w:t>
      </w:r>
    </w:p>
    <w:p w:rsidR="00B20D67" w:rsidRPr="00B20D67" w:rsidRDefault="00B20D67" w:rsidP="00B20D67">
      <w:pPr>
        <w:autoSpaceDE w:val="0"/>
        <w:spacing w:after="0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1 этап – конкурс проводится на уровне образовательного учреждения. </w:t>
      </w:r>
    </w:p>
    <w:p w:rsidR="00B20D67" w:rsidRPr="00B20D67" w:rsidRDefault="00B20D67" w:rsidP="00B20D67">
      <w:pPr>
        <w:autoSpaceDE w:val="0"/>
        <w:spacing w:after="0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проведения: </w:t>
      </w:r>
      <w:r w:rsidRPr="00B20D67">
        <w:rPr>
          <w:rFonts w:ascii="Times New Roman" w:hAnsi="Times New Roman" w:cs="Times New Roman"/>
          <w:sz w:val="24"/>
          <w:szCs w:val="24"/>
        </w:rPr>
        <w:t>13 октября –07 ноября 2014 года</w:t>
      </w:r>
      <w:r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Конкурса на 1 этапе определяется администрацией образовательного учреждения.</w:t>
      </w:r>
    </w:p>
    <w:p w:rsidR="00B20D67" w:rsidRPr="00B20D67" w:rsidRDefault="00B20D67" w:rsidP="00B20D67">
      <w:pPr>
        <w:autoSpaceDE w:val="0"/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2 этап – муниципальный. Каждое образовательное учреждение </w:t>
      </w:r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t>не позднее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t xml:space="preserve"> 10 ноября 2014   года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направляет до 2 лучших работ в каждой возрастной группе в Оргкомитет Конкурса </w:t>
      </w:r>
      <w:r w:rsidRPr="00B20D67">
        <w:rPr>
          <w:rFonts w:ascii="Times New Roman" w:hAnsi="Times New Roman" w:cs="Times New Roman"/>
          <w:sz w:val="24"/>
          <w:szCs w:val="24"/>
        </w:rPr>
        <w:t>по адресу</w:t>
      </w:r>
      <w:r w:rsidRPr="00B20D67">
        <w:rPr>
          <w:rFonts w:ascii="Times New Roman" w:hAnsi="Times New Roman" w:cs="Times New Roman"/>
          <w:b/>
          <w:sz w:val="24"/>
          <w:szCs w:val="24"/>
        </w:rPr>
        <w:t>:</w:t>
      </w:r>
      <w:r w:rsidRPr="00B20D67">
        <w:rPr>
          <w:rFonts w:ascii="Times New Roman" w:hAnsi="Times New Roman" w:cs="Times New Roman"/>
          <w:sz w:val="24"/>
          <w:szCs w:val="24"/>
        </w:rPr>
        <w:t xml:space="preserve"> г. Ломоносов, ул. Профсоюзная, д.7 (Карасовой Н.В.). </w:t>
      </w:r>
    </w:p>
    <w:p w:rsidR="00B20D67" w:rsidRPr="00B20D67" w:rsidRDefault="00B20D67" w:rsidP="00B20D67">
      <w:pPr>
        <w:autoSpaceDE w:val="0"/>
        <w:spacing w:after="0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>Сроки проведения заключительного этапа: 11 – 14  ноября 2014 года</w:t>
      </w:r>
      <w:r w:rsidRPr="00B20D67">
        <w:rPr>
          <w:rFonts w:ascii="Times New Roman" w:hAnsi="Times New Roman" w:cs="Times New Roman"/>
          <w:b/>
          <w:sz w:val="24"/>
          <w:szCs w:val="24"/>
        </w:rPr>
        <w:t>.</w:t>
      </w:r>
      <w:r w:rsidRPr="00B20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67" w:rsidRPr="00B20D67" w:rsidRDefault="00B20D67" w:rsidP="00B20D67">
      <w:pPr>
        <w:widowControl w:val="0"/>
        <w:numPr>
          <w:ilvl w:val="0"/>
          <w:numId w:val="17"/>
        </w:numPr>
        <w:tabs>
          <w:tab w:val="clear" w:pos="720"/>
          <w:tab w:val="num" w:pos="644"/>
        </w:tabs>
        <w:suppressAutoHyphens/>
        <w:spacing w:after="0" w:line="240" w:lineRule="auto"/>
        <w:ind w:left="-284" w:right="-28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0D6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</w:p>
    <w:p w:rsidR="00B20D67" w:rsidRPr="00B20D67" w:rsidRDefault="00B20D67" w:rsidP="00B20D67">
      <w:pPr>
        <w:tabs>
          <w:tab w:val="left" w:pos="1230"/>
        </w:tabs>
        <w:autoSpaceDE w:val="0"/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 xml:space="preserve">              К  участию в  Конкурсе допускаются обучающиеся 1 - 11 классов муниципальных общеобразовательных учреждений Ломоносовского района.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t xml:space="preserve">5. Номинации 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             Настоящим положением устанавливаются следующие </w:t>
      </w:r>
      <w:r w:rsidRPr="00B20D67">
        <w:rPr>
          <w:rFonts w:ascii="Times New Roman" w:eastAsia="Times New Roman" w:hAnsi="Times New Roman" w:cs="Times New Roman"/>
          <w:bCs/>
          <w:sz w:val="24"/>
          <w:szCs w:val="24"/>
        </w:rPr>
        <w:t>конкурсные номинации в 3-х возрастных группах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1-4 класс, 5-8 класс, 9-11 класс: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>« Открытка для мамы»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. Рисунок.</w:t>
      </w:r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Участник предоставляет одну творческую работу.  Рисунок - формат А4. 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Техника: акварель,  гуашь, пастель, цветные карандаши.   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br/>
      </w:r>
      <w:r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«Слово о маме».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0D67">
        <w:rPr>
          <w:rFonts w:ascii="Times New Roman" w:eastAsia="Times New Roman" w:hAnsi="Times New Roman" w:cs="Times New Roman"/>
          <w:bCs/>
          <w:sz w:val="24"/>
          <w:szCs w:val="24"/>
        </w:rPr>
        <w:t>Сочинение стихов, рассказов о маме.</w:t>
      </w:r>
      <w:r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 Участник предоставляет одну творческую работу. Объем рассказа и стихов собственного сочинения </w:t>
      </w:r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t>не более одной страниц</w:t>
      </w:r>
      <w:r w:rsidR="00224BF6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формата А4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, шрифт 12.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«Подарок для мамы». 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Творческая работа (поделка). Участник предоставляет одну творческую работу.</w:t>
      </w:r>
    </w:p>
    <w:p w:rsidR="00B20D67" w:rsidRPr="00B20D67" w:rsidRDefault="00B20D67" w:rsidP="00B20D67">
      <w:pPr>
        <w:widowControl w:val="0"/>
        <w:numPr>
          <w:ilvl w:val="0"/>
          <w:numId w:val="23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-284" w:right="-28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0D67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 и награждение победителей</w:t>
      </w:r>
    </w:p>
    <w:p w:rsidR="00B20D67" w:rsidRPr="00B20D67" w:rsidRDefault="00B20D67" w:rsidP="00B20D67">
      <w:pPr>
        <w:autoSpaceDE w:val="0"/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 xml:space="preserve">           Победители и призеры конкурса награждаются грамотами Комитета по образованию Ломоносовского района.</w:t>
      </w:r>
    </w:p>
    <w:p w:rsidR="00B20D67" w:rsidRPr="00B20D67" w:rsidRDefault="00B20D67" w:rsidP="00B20D67">
      <w:pPr>
        <w:widowControl w:val="0"/>
        <w:numPr>
          <w:ilvl w:val="0"/>
          <w:numId w:val="23"/>
        </w:numPr>
        <w:suppressAutoHyphens/>
        <w:spacing w:after="0" w:line="240" w:lineRule="auto"/>
        <w:ind w:left="-284" w:right="-28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0D67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hAnsi="Times New Roman" w:cs="Times New Roman"/>
          <w:bCs/>
          <w:sz w:val="24"/>
          <w:szCs w:val="24"/>
        </w:rPr>
      </w:pPr>
      <w:r w:rsidRPr="00B20D67">
        <w:rPr>
          <w:rFonts w:ascii="Times New Roman" w:hAnsi="Times New Roman" w:cs="Times New Roman"/>
          <w:bCs/>
          <w:sz w:val="24"/>
          <w:szCs w:val="24"/>
        </w:rPr>
        <w:t xml:space="preserve"> -   Яковлева Алла Олеговна – главный специалист Комитета по образованию администрации МО Ломоносовский муниципальный район;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hAnsi="Times New Roman" w:cs="Times New Roman"/>
          <w:bCs/>
          <w:sz w:val="24"/>
          <w:szCs w:val="24"/>
        </w:rPr>
      </w:pPr>
      <w:r w:rsidRPr="00B20D67">
        <w:rPr>
          <w:rFonts w:ascii="Times New Roman" w:hAnsi="Times New Roman" w:cs="Times New Roman"/>
          <w:bCs/>
          <w:sz w:val="24"/>
          <w:szCs w:val="24"/>
        </w:rPr>
        <w:t xml:space="preserve"> - Проничева Елена Геннадьевна  </w:t>
      </w:r>
      <w:r w:rsidRPr="00B20D6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20D67">
        <w:rPr>
          <w:rFonts w:ascii="Times New Roman" w:hAnsi="Times New Roman" w:cs="Times New Roman"/>
          <w:bCs/>
          <w:sz w:val="24"/>
          <w:szCs w:val="24"/>
        </w:rPr>
        <w:t>главный специалист Комитета по образованию администрации МО Ломоносовский муниципальный район;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hAnsi="Times New Roman" w:cs="Times New Roman"/>
          <w:bCs/>
          <w:sz w:val="24"/>
          <w:szCs w:val="24"/>
        </w:rPr>
      </w:pPr>
      <w:r w:rsidRPr="00B20D67">
        <w:rPr>
          <w:rFonts w:ascii="Times New Roman" w:hAnsi="Times New Roman" w:cs="Times New Roman"/>
          <w:bCs/>
          <w:sz w:val="24"/>
          <w:szCs w:val="24"/>
        </w:rPr>
        <w:t>- Воробьева Ольга Юрьевна - ведущий специалист Комитета по образованию администрации МО Ломоносовский муниципальный район.</w:t>
      </w:r>
    </w:p>
    <w:p w:rsidR="00B20D67" w:rsidRPr="00B20D67" w:rsidRDefault="00B20D67" w:rsidP="00B20D67">
      <w:pPr>
        <w:spacing w:after="0"/>
        <w:ind w:left="-284" w:right="-285"/>
        <w:rPr>
          <w:rFonts w:ascii="Times New Roman" w:hAnsi="Times New Roman" w:cs="Times New Roman"/>
          <w:bCs/>
          <w:sz w:val="24"/>
          <w:szCs w:val="24"/>
        </w:rPr>
      </w:pPr>
      <w:r w:rsidRPr="00B20D67">
        <w:rPr>
          <w:rFonts w:ascii="Times New Roman" w:hAnsi="Times New Roman" w:cs="Times New Roman"/>
          <w:b/>
          <w:bCs/>
          <w:sz w:val="24"/>
          <w:szCs w:val="24"/>
        </w:rPr>
        <w:t xml:space="preserve">      Контактный телефон: </w:t>
      </w:r>
      <w:r w:rsidRPr="00B20D67">
        <w:rPr>
          <w:rFonts w:ascii="Times New Roman" w:hAnsi="Times New Roman" w:cs="Times New Roman"/>
          <w:sz w:val="24"/>
          <w:szCs w:val="24"/>
        </w:rPr>
        <w:t xml:space="preserve">52-679, 432-06-07, Карасова Наталья Владимировна, </w:t>
      </w:r>
      <w:r w:rsidRPr="00B20D67">
        <w:rPr>
          <w:rFonts w:ascii="Times New Roman" w:hAnsi="Times New Roman" w:cs="Times New Roman"/>
          <w:bCs/>
          <w:sz w:val="24"/>
          <w:szCs w:val="24"/>
        </w:rPr>
        <w:t>ведущий специалист Комитета по образованию администрации МО Ломоносовский муниципальный район.</w:t>
      </w:r>
    </w:p>
    <w:p w:rsidR="00FE7ABE" w:rsidRPr="00FE7ABE" w:rsidRDefault="00FE7ABE" w:rsidP="00FE7ABE">
      <w:pPr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572" w:rsidRPr="00FE7ABE" w:rsidRDefault="00C75572" w:rsidP="00FE7ABE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FE7ABE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FE7ABE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FE7ABE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FE7ABE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FE7ABE">
      <w:pPr>
        <w:pStyle w:val="Default"/>
        <w:ind w:left="-284" w:right="-284"/>
        <w:jc w:val="both"/>
      </w:pPr>
    </w:p>
    <w:p w:rsidR="00C75572" w:rsidRPr="00FE7ABE" w:rsidRDefault="00C75572" w:rsidP="00FE7ABE">
      <w:pPr>
        <w:pStyle w:val="Default"/>
        <w:ind w:left="-284" w:right="-284"/>
        <w:jc w:val="both"/>
      </w:pPr>
    </w:p>
    <w:p w:rsidR="00C75572" w:rsidRPr="00FE7ABE" w:rsidRDefault="00C75572" w:rsidP="00FE7ABE">
      <w:pPr>
        <w:pStyle w:val="Default"/>
        <w:ind w:left="-284" w:right="-284"/>
        <w:jc w:val="both"/>
      </w:pPr>
    </w:p>
    <w:p w:rsidR="00C75572" w:rsidRPr="00FE7ABE" w:rsidRDefault="00C75572" w:rsidP="00FE7ABE">
      <w:pPr>
        <w:pStyle w:val="Default"/>
        <w:ind w:left="-284" w:right="-284"/>
        <w:jc w:val="both"/>
      </w:pPr>
    </w:p>
    <w:p w:rsidR="00C75572" w:rsidRPr="00FE7ABE" w:rsidRDefault="00C75572" w:rsidP="00FE7ABE">
      <w:pPr>
        <w:pStyle w:val="Default"/>
        <w:ind w:left="-284" w:right="-284"/>
        <w:jc w:val="both"/>
      </w:pPr>
    </w:p>
    <w:p w:rsidR="00C75572" w:rsidRDefault="00C75572" w:rsidP="00C75572">
      <w:pPr>
        <w:pStyle w:val="Default"/>
        <w:jc w:val="right"/>
      </w:pPr>
    </w:p>
    <w:p w:rsidR="00C75572" w:rsidRDefault="00C75572" w:rsidP="00C75572">
      <w:pPr>
        <w:pStyle w:val="Default"/>
        <w:jc w:val="right"/>
      </w:pPr>
    </w:p>
    <w:p w:rsidR="00C75572" w:rsidRDefault="00C75572" w:rsidP="00C75572">
      <w:pPr>
        <w:pStyle w:val="Default"/>
        <w:jc w:val="right"/>
      </w:pPr>
    </w:p>
    <w:p w:rsidR="00C75572" w:rsidRDefault="00C75572" w:rsidP="00C75572">
      <w:pPr>
        <w:pStyle w:val="Default"/>
      </w:pPr>
    </w:p>
    <w:p w:rsidR="00920A40" w:rsidRDefault="00920A40" w:rsidP="00920A40">
      <w:pPr>
        <w:jc w:val="right"/>
        <w:rPr>
          <w:bCs/>
        </w:rPr>
      </w:pPr>
    </w:p>
    <w:p w:rsidR="00920A40" w:rsidRDefault="00920A40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B20D67" w:rsidRDefault="00B20D67" w:rsidP="00920A40">
      <w:pPr>
        <w:pStyle w:val="Default"/>
        <w:jc w:val="right"/>
      </w:pPr>
    </w:p>
    <w:p w:rsidR="00920A40" w:rsidRPr="003D5AC5" w:rsidRDefault="00920A40" w:rsidP="00920A40">
      <w:pPr>
        <w:pStyle w:val="Default"/>
        <w:jc w:val="right"/>
      </w:pPr>
      <w:r w:rsidRPr="003D5AC5">
        <w:lastRenderedPageBreak/>
        <w:t xml:space="preserve">УТВЕРЖДЕНО </w:t>
      </w:r>
    </w:p>
    <w:p w:rsidR="00920A40" w:rsidRPr="003D5AC5" w:rsidRDefault="00920A40" w:rsidP="00920A40">
      <w:pPr>
        <w:pStyle w:val="Default"/>
        <w:jc w:val="right"/>
      </w:pPr>
      <w:r w:rsidRPr="003D5AC5">
        <w:t xml:space="preserve">распоряжением </w:t>
      </w:r>
    </w:p>
    <w:p w:rsidR="00920A40" w:rsidRPr="003D5AC5" w:rsidRDefault="00920A40" w:rsidP="00920A40">
      <w:pPr>
        <w:pStyle w:val="Default"/>
        <w:jc w:val="right"/>
      </w:pPr>
      <w:r w:rsidRPr="003D5AC5">
        <w:t xml:space="preserve">Комитета по образованию </w:t>
      </w:r>
    </w:p>
    <w:p w:rsidR="00920A40" w:rsidRPr="003D5AC5" w:rsidRDefault="00920A40" w:rsidP="00920A40">
      <w:pPr>
        <w:pStyle w:val="Default"/>
        <w:jc w:val="right"/>
      </w:pPr>
      <w:r w:rsidRPr="003D5AC5">
        <w:t>Ломоносовского района</w:t>
      </w:r>
    </w:p>
    <w:p w:rsidR="00920A40" w:rsidRPr="003D5AC5" w:rsidRDefault="00920A40" w:rsidP="00920A40">
      <w:pPr>
        <w:pStyle w:val="Default"/>
        <w:jc w:val="center"/>
      </w:pPr>
      <w:r w:rsidRPr="003D5AC5">
        <w:t xml:space="preserve">                                                                                                       от </w:t>
      </w:r>
      <w:r w:rsidR="005D30CC">
        <w:t>05</w:t>
      </w:r>
      <w:r>
        <w:t>.09. 2014 г. №   _____</w:t>
      </w:r>
    </w:p>
    <w:p w:rsidR="00920A40" w:rsidRPr="003D5AC5" w:rsidRDefault="00920A40" w:rsidP="00920A40">
      <w:pPr>
        <w:pStyle w:val="Default"/>
        <w:jc w:val="right"/>
      </w:pPr>
      <w:r>
        <w:t xml:space="preserve"> (приложение 2</w:t>
      </w:r>
      <w:r w:rsidRPr="003D5AC5">
        <w:t xml:space="preserve">) </w:t>
      </w:r>
    </w:p>
    <w:p w:rsidR="00920A40" w:rsidRPr="00526130" w:rsidRDefault="00920A40" w:rsidP="00920A40">
      <w:pPr>
        <w:jc w:val="right"/>
        <w:rPr>
          <w:bCs/>
        </w:rPr>
      </w:pPr>
    </w:p>
    <w:p w:rsidR="00920A40" w:rsidRPr="00920A40" w:rsidRDefault="00920A40" w:rsidP="00920A4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A4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24BF6" w:rsidRDefault="00920A40" w:rsidP="00920A40">
      <w:pPr>
        <w:pStyle w:val="21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участие в муниципальном 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конкурсе </w:t>
      </w:r>
      <w:r w:rsidR="00B20D67">
        <w:rPr>
          <w:rFonts w:ascii="Times New Roman" w:hAnsi="Times New Roman" w:cs="Times New Roman"/>
          <w:b w:val="0"/>
          <w:sz w:val="24"/>
          <w:szCs w:val="24"/>
        </w:rPr>
        <w:t xml:space="preserve">«Родник жизни» </w:t>
      </w:r>
    </w:p>
    <w:p w:rsidR="00920A40" w:rsidRPr="00920A40" w:rsidRDefault="00920A40" w:rsidP="00920A40">
      <w:pPr>
        <w:pStyle w:val="21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sz w:val="24"/>
          <w:szCs w:val="24"/>
        </w:rPr>
        <w:t>среди обучающихся</w:t>
      </w:r>
      <w:r w:rsidR="00B20D67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 – 11 классов </w:t>
      </w:r>
    </w:p>
    <w:p w:rsidR="00224BF6" w:rsidRDefault="00920A40" w:rsidP="00920A40">
      <w:pPr>
        <w:pStyle w:val="21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общеобразовательных учреждений </w:t>
      </w:r>
    </w:p>
    <w:p w:rsidR="00920A40" w:rsidRPr="00920A40" w:rsidRDefault="00920A40" w:rsidP="00920A40">
      <w:pPr>
        <w:pStyle w:val="21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Ломоносовского района </w:t>
      </w:r>
    </w:p>
    <w:p w:rsidR="00920A40" w:rsidRPr="005D30CC" w:rsidRDefault="00920A40" w:rsidP="00920A40">
      <w:pPr>
        <w:rPr>
          <w:rFonts w:ascii="Times New Roman" w:hAnsi="Times New Roman" w:cs="Times New Roman"/>
          <w:sz w:val="24"/>
          <w:szCs w:val="24"/>
        </w:rPr>
      </w:pPr>
    </w:p>
    <w:p w:rsidR="00920A40" w:rsidRPr="005D30CC" w:rsidRDefault="00920A40" w:rsidP="00920A40">
      <w:pPr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МОУ _____________________________________  СОШ</w:t>
      </w:r>
    </w:p>
    <w:p w:rsidR="00920A40" w:rsidRPr="005D30CC" w:rsidRDefault="00920A40" w:rsidP="00920A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150"/>
        <w:gridCol w:w="2343"/>
        <w:gridCol w:w="2835"/>
      </w:tblGrid>
      <w:tr w:rsidR="00920A40" w:rsidRPr="005D30CC" w:rsidTr="00920A40">
        <w:trPr>
          <w:trHeight w:val="541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CC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C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A40" w:rsidRPr="005D30CC" w:rsidRDefault="00920A40" w:rsidP="00C7267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C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920A40" w:rsidRPr="005D30CC" w:rsidTr="00920A40">
        <w:trPr>
          <w:trHeight w:val="405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40" w:rsidRPr="005D30CC" w:rsidTr="00920A40">
        <w:trPr>
          <w:trHeight w:val="405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C7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40" w:rsidRPr="005D30CC" w:rsidRDefault="00920A40" w:rsidP="00920A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40" w:rsidRPr="005D30CC" w:rsidRDefault="00920A40" w:rsidP="00920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0A40" w:rsidRPr="005D30CC" w:rsidRDefault="00920A40" w:rsidP="005D30CC">
      <w:pPr>
        <w:rPr>
          <w:rFonts w:ascii="Times New Roman" w:hAnsi="Times New Roman" w:cs="Times New Roman"/>
          <w:bCs/>
          <w:sz w:val="24"/>
          <w:szCs w:val="24"/>
        </w:rPr>
      </w:pPr>
      <w:r w:rsidRPr="005D30CC">
        <w:rPr>
          <w:rFonts w:ascii="Times New Roman" w:hAnsi="Times New Roman" w:cs="Times New Roman"/>
          <w:bCs/>
          <w:sz w:val="24"/>
          <w:szCs w:val="24"/>
        </w:rPr>
        <w:t xml:space="preserve">Директор                                         </w:t>
      </w:r>
      <w:r w:rsidR="005D30CC">
        <w:rPr>
          <w:rFonts w:ascii="Times New Roman" w:hAnsi="Times New Roman" w:cs="Times New Roman"/>
          <w:bCs/>
          <w:sz w:val="24"/>
          <w:szCs w:val="24"/>
        </w:rPr>
        <w:t xml:space="preserve">                               _____________________________</w:t>
      </w:r>
    </w:p>
    <w:p w:rsidR="00920A40" w:rsidRDefault="00920A40" w:rsidP="00920A40">
      <w:pPr>
        <w:rPr>
          <w:bCs/>
        </w:rPr>
      </w:pPr>
      <w:r>
        <w:rPr>
          <w:bCs/>
        </w:rPr>
        <w:t xml:space="preserve">                                    М.П.</w:t>
      </w:r>
    </w:p>
    <w:p w:rsidR="005D30CC" w:rsidRPr="005D30CC" w:rsidRDefault="005D30CC" w:rsidP="00920A40">
      <w:pPr>
        <w:rPr>
          <w:rFonts w:ascii="Times New Roman" w:hAnsi="Times New Roman" w:cs="Times New Roman"/>
          <w:bCs/>
          <w:sz w:val="24"/>
          <w:szCs w:val="24"/>
        </w:rPr>
      </w:pPr>
      <w:r w:rsidRPr="005D30CC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920A40" w:rsidRDefault="00920A40" w:rsidP="00920A40">
      <w:pPr>
        <w:jc w:val="center"/>
        <w:rPr>
          <w:b/>
          <w:bCs/>
        </w:rPr>
      </w:pPr>
    </w:p>
    <w:p w:rsidR="00920A40" w:rsidRDefault="00920A40" w:rsidP="00920A40">
      <w:pPr>
        <w:jc w:val="center"/>
        <w:rPr>
          <w:b/>
          <w:bCs/>
        </w:rPr>
      </w:pPr>
    </w:p>
    <w:p w:rsidR="00C75572" w:rsidRDefault="00C75572"/>
    <w:sectPr w:rsidR="00C75572" w:rsidSect="00224BF6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3C" w:rsidRDefault="00BA053C" w:rsidP="00D835BF">
      <w:pPr>
        <w:spacing w:after="0" w:line="240" w:lineRule="auto"/>
      </w:pPr>
      <w:r>
        <w:separator/>
      </w:r>
    </w:p>
  </w:endnote>
  <w:endnote w:type="continuationSeparator" w:id="1">
    <w:p w:rsidR="00BA053C" w:rsidRDefault="00BA053C" w:rsidP="00D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3C" w:rsidRDefault="00BA053C" w:rsidP="00D835BF">
      <w:pPr>
        <w:spacing w:after="0" w:line="240" w:lineRule="auto"/>
      </w:pPr>
      <w:r>
        <w:separator/>
      </w:r>
    </w:p>
  </w:footnote>
  <w:footnote w:type="continuationSeparator" w:id="1">
    <w:p w:rsidR="00BA053C" w:rsidRDefault="00BA053C" w:rsidP="00D8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BF" w:rsidRDefault="00D835BF">
    <w:pPr>
      <w:pStyle w:val="a8"/>
    </w:pPr>
  </w:p>
  <w:p w:rsidR="00D835BF" w:rsidRDefault="00D835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RTF_Num 3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RTF_Num 15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  <w:sz w:val="24"/>
        <w:szCs w:val="24"/>
        <w:lang w:val="ru-RU"/>
      </w:rPr>
    </w:lvl>
  </w:abstractNum>
  <w:abstractNum w:abstractNumId="4">
    <w:nsid w:val="0000000E"/>
    <w:multiLevelType w:val="multilevel"/>
    <w:tmpl w:val="0000000E"/>
    <w:name w:val="RTF_Num 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5">
    <w:nsid w:val="024A7C92"/>
    <w:multiLevelType w:val="hybridMultilevel"/>
    <w:tmpl w:val="634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C79BB"/>
    <w:multiLevelType w:val="hybridMultilevel"/>
    <w:tmpl w:val="FEE4115A"/>
    <w:lvl w:ilvl="0" w:tplc="56C42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5961F4"/>
    <w:multiLevelType w:val="hybridMultilevel"/>
    <w:tmpl w:val="62D02CF4"/>
    <w:lvl w:ilvl="0" w:tplc="EE26C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C1B23"/>
    <w:multiLevelType w:val="hybridMultilevel"/>
    <w:tmpl w:val="85E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A554DB"/>
    <w:multiLevelType w:val="hybridMultilevel"/>
    <w:tmpl w:val="AC6AD9D2"/>
    <w:lvl w:ilvl="0" w:tplc="D7AEA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672F"/>
    <w:multiLevelType w:val="hybridMultilevel"/>
    <w:tmpl w:val="9380175A"/>
    <w:lvl w:ilvl="0" w:tplc="A016096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7A3244"/>
    <w:multiLevelType w:val="hybridMultilevel"/>
    <w:tmpl w:val="3C52A12E"/>
    <w:lvl w:ilvl="0" w:tplc="D8FA9B32">
      <w:start w:val="10"/>
      <w:numFmt w:val="decimal"/>
      <w:lvlText w:val="%1."/>
      <w:lvlJc w:val="left"/>
      <w:pPr>
        <w:ind w:left="10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48E714D6"/>
    <w:multiLevelType w:val="hybridMultilevel"/>
    <w:tmpl w:val="C3A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C0F78"/>
    <w:multiLevelType w:val="hybridMultilevel"/>
    <w:tmpl w:val="43AEDA86"/>
    <w:lvl w:ilvl="0" w:tplc="2624A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A3CF9"/>
    <w:multiLevelType w:val="hybridMultilevel"/>
    <w:tmpl w:val="4E4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578BE"/>
    <w:multiLevelType w:val="hybridMultilevel"/>
    <w:tmpl w:val="465A73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892D7B"/>
    <w:multiLevelType w:val="hybridMultilevel"/>
    <w:tmpl w:val="751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E314EB"/>
    <w:multiLevelType w:val="hybridMultilevel"/>
    <w:tmpl w:val="86B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64BA1"/>
    <w:multiLevelType w:val="hybridMultilevel"/>
    <w:tmpl w:val="1302911E"/>
    <w:lvl w:ilvl="0" w:tplc="C510A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03CBD"/>
    <w:multiLevelType w:val="hybridMultilevel"/>
    <w:tmpl w:val="45CC113C"/>
    <w:lvl w:ilvl="0" w:tplc="1AEC4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17"/>
  </w:num>
  <w:num w:numId="8">
    <w:abstractNumId w:val="20"/>
  </w:num>
  <w:num w:numId="9">
    <w:abstractNumId w:val="18"/>
  </w:num>
  <w:num w:numId="10">
    <w:abstractNumId w:val="12"/>
  </w:num>
  <w:num w:numId="11">
    <w:abstractNumId w:val="21"/>
  </w:num>
  <w:num w:numId="12">
    <w:abstractNumId w:val="14"/>
  </w:num>
  <w:num w:numId="13">
    <w:abstractNumId w:val="22"/>
  </w:num>
  <w:num w:numId="14">
    <w:abstractNumId w:val="7"/>
  </w:num>
  <w:num w:numId="15">
    <w:abstractNumId w:val="6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5BF"/>
    <w:rsid w:val="0002425E"/>
    <w:rsid w:val="000C6F14"/>
    <w:rsid w:val="00145F92"/>
    <w:rsid w:val="00205D3D"/>
    <w:rsid w:val="00215E91"/>
    <w:rsid w:val="00220DBF"/>
    <w:rsid w:val="00224BF6"/>
    <w:rsid w:val="00246A11"/>
    <w:rsid w:val="00341366"/>
    <w:rsid w:val="00345CEF"/>
    <w:rsid w:val="003929A7"/>
    <w:rsid w:val="003A7BE9"/>
    <w:rsid w:val="003D5AC5"/>
    <w:rsid w:val="0040000F"/>
    <w:rsid w:val="00413977"/>
    <w:rsid w:val="004C4F86"/>
    <w:rsid w:val="004E4ACD"/>
    <w:rsid w:val="005D30CC"/>
    <w:rsid w:val="0061419D"/>
    <w:rsid w:val="007331C5"/>
    <w:rsid w:val="008B003E"/>
    <w:rsid w:val="008D1F6F"/>
    <w:rsid w:val="00920A40"/>
    <w:rsid w:val="00951903"/>
    <w:rsid w:val="00997B24"/>
    <w:rsid w:val="009A15E5"/>
    <w:rsid w:val="009B70EC"/>
    <w:rsid w:val="00A16B8A"/>
    <w:rsid w:val="00A8538B"/>
    <w:rsid w:val="00AA0D6F"/>
    <w:rsid w:val="00AE0F51"/>
    <w:rsid w:val="00B20D67"/>
    <w:rsid w:val="00BA053C"/>
    <w:rsid w:val="00BC263D"/>
    <w:rsid w:val="00BF1792"/>
    <w:rsid w:val="00C25F45"/>
    <w:rsid w:val="00C33D58"/>
    <w:rsid w:val="00C75572"/>
    <w:rsid w:val="00C94715"/>
    <w:rsid w:val="00CE1634"/>
    <w:rsid w:val="00D72497"/>
    <w:rsid w:val="00D835BF"/>
    <w:rsid w:val="00DD32DF"/>
    <w:rsid w:val="00EA5D94"/>
    <w:rsid w:val="00EB481C"/>
    <w:rsid w:val="00F101B0"/>
    <w:rsid w:val="00F34A56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35B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D835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835B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35BF"/>
  </w:style>
  <w:style w:type="paragraph" w:styleId="aa">
    <w:name w:val="footer"/>
    <w:basedOn w:val="a"/>
    <w:link w:val="ab"/>
    <w:uiPriority w:val="99"/>
    <w:semiHidden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35BF"/>
  </w:style>
  <w:style w:type="paragraph" w:styleId="ac">
    <w:name w:val="No Spacing"/>
    <w:uiPriority w:val="1"/>
    <w:qFormat/>
    <w:rsid w:val="00DD3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D3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C75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7557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next w:val="a"/>
    <w:rsid w:val="00FE7ABE"/>
    <w:pPr>
      <w:keepNext/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customStyle="1" w:styleId="heading2">
    <w:name w:val="heading 2"/>
    <w:basedOn w:val="a"/>
    <w:next w:val="a"/>
    <w:rsid w:val="00B20D67"/>
    <w:pPr>
      <w:keepNext/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2014-10-07T11:16:00Z</cp:lastPrinted>
  <dcterms:created xsi:type="dcterms:W3CDTF">2014-02-07T07:01:00Z</dcterms:created>
  <dcterms:modified xsi:type="dcterms:W3CDTF">2014-10-07T12:03:00Z</dcterms:modified>
</cp:coreProperties>
</file>